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EB" w:rsidRPr="008C31DD" w:rsidRDefault="00E03AEB">
      <w:pPr>
        <w:pStyle w:val="Titolo5"/>
        <w:rPr>
          <w:rFonts w:ascii="Times New Roman" w:hAnsi="Times New Roman" w:cs="Times New Roman"/>
        </w:rPr>
      </w:pPr>
      <w:r w:rsidRPr="008C31DD">
        <w:rPr>
          <w:rFonts w:ascii="Times New Roman" w:hAnsi="Times New Roman" w:cs="Times New Roman"/>
        </w:rPr>
        <w:t xml:space="preserve">AL COMUNE DI </w:t>
      </w:r>
      <w:r w:rsidR="00233781" w:rsidRPr="008C31DD">
        <w:rPr>
          <w:rFonts w:ascii="Times New Roman" w:hAnsi="Times New Roman" w:cs="Times New Roman"/>
        </w:rPr>
        <w:t>P</w:t>
      </w:r>
      <w:r w:rsidR="00185766">
        <w:rPr>
          <w:rFonts w:ascii="Times New Roman" w:hAnsi="Times New Roman" w:cs="Times New Roman"/>
        </w:rPr>
        <w:t>REGANZIOL</w:t>
      </w:r>
    </w:p>
    <w:p w:rsidR="00E03AEB" w:rsidRPr="008C31DD" w:rsidRDefault="00E03AEB">
      <w:pPr>
        <w:jc w:val="right"/>
        <w:rPr>
          <w:rFonts w:eastAsia="Arial"/>
          <w:b/>
          <w:caps w:val="0"/>
        </w:rPr>
      </w:pPr>
      <w:r w:rsidRPr="008C31DD">
        <w:rPr>
          <w:b/>
          <w:caps w:val="0"/>
        </w:rPr>
        <w:t xml:space="preserve">Servizio </w:t>
      </w:r>
      <w:r w:rsidR="00233781" w:rsidRPr="008C31DD">
        <w:rPr>
          <w:b/>
          <w:caps w:val="0"/>
        </w:rPr>
        <w:t>economico-</w:t>
      </w:r>
      <w:r w:rsidRPr="008C31DD">
        <w:rPr>
          <w:b/>
          <w:caps w:val="0"/>
        </w:rPr>
        <w:t>finanziario</w:t>
      </w:r>
    </w:p>
    <w:p w:rsidR="00233781" w:rsidRPr="008C31DD" w:rsidRDefault="00E03AEB" w:rsidP="00233781">
      <w:pPr>
        <w:jc w:val="right"/>
      </w:pPr>
      <w:r w:rsidRPr="008C31DD">
        <w:rPr>
          <w:b/>
          <w:caps w:val="0"/>
          <w:lang w:val="fr-FR"/>
        </w:rPr>
        <w:t xml:space="preserve">PEC: </w:t>
      </w:r>
      <w:hyperlink r:id="rId8" w:history="1">
        <w:r w:rsidR="00185766" w:rsidRPr="00657DF4">
          <w:rPr>
            <w:rStyle w:val="Collegamentoipertestuale"/>
            <w:caps w:val="0"/>
          </w:rPr>
          <w:t>protocollo.comune.preganziol.tv@pecveneto.it</w:t>
        </w:r>
      </w:hyperlink>
    </w:p>
    <w:p w:rsidR="00E03AEB" w:rsidRPr="008C31DD" w:rsidRDefault="00E03AEB" w:rsidP="00233781">
      <w:pPr>
        <w:jc w:val="right"/>
        <w:rPr>
          <w:b/>
          <w:caps w:val="0"/>
          <w:lang w:val="fr-FR"/>
        </w:rPr>
      </w:pPr>
    </w:p>
    <w:p w:rsidR="00E03AEB" w:rsidRPr="008C31DD" w:rsidRDefault="00E03AEB">
      <w:pPr>
        <w:rPr>
          <w:b/>
          <w:caps w:val="0"/>
          <w:sz w:val="22"/>
          <w:szCs w:val="22"/>
          <w:lang w:val="fr-FR"/>
        </w:rPr>
      </w:pPr>
    </w:p>
    <w:p w:rsidR="00E03AEB" w:rsidRPr="008C31DD" w:rsidRDefault="00E03AEB">
      <w:pPr>
        <w:ind w:left="1276" w:hanging="1276"/>
        <w:jc w:val="both"/>
        <w:rPr>
          <w:b/>
          <w:i/>
          <w:iCs/>
          <w:caps w:val="0"/>
          <w:sz w:val="22"/>
          <w:szCs w:val="22"/>
        </w:rPr>
      </w:pPr>
      <w:r w:rsidRPr="008C31DD">
        <w:rPr>
          <w:b/>
          <w:caps w:val="0"/>
          <w:sz w:val="22"/>
          <w:szCs w:val="22"/>
        </w:rPr>
        <w:t xml:space="preserve">OGGETTO: </w:t>
      </w:r>
      <w:r w:rsidRPr="008C31DD">
        <w:rPr>
          <w:b/>
          <w:i/>
          <w:iCs/>
          <w:caps w:val="0"/>
          <w:sz w:val="22"/>
          <w:szCs w:val="22"/>
        </w:rPr>
        <w:t xml:space="preserve">Domanda di manifestazione di interesse per la nomina </w:t>
      </w:r>
      <w:r w:rsidR="00185766">
        <w:rPr>
          <w:b/>
          <w:i/>
          <w:iCs/>
          <w:caps w:val="0"/>
          <w:sz w:val="22"/>
          <w:szCs w:val="22"/>
        </w:rPr>
        <w:t xml:space="preserve">triennale </w:t>
      </w:r>
      <w:r w:rsidRPr="008C31DD">
        <w:rPr>
          <w:b/>
          <w:i/>
          <w:iCs/>
          <w:caps w:val="0"/>
          <w:sz w:val="22"/>
          <w:szCs w:val="22"/>
        </w:rPr>
        <w:t xml:space="preserve">a Presidente del Collegio dei Revisori dei conti del Comune di </w:t>
      </w:r>
      <w:r w:rsidR="00233781" w:rsidRPr="008C31DD">
        <w:rPr>
          <w:b/>
          <w:i/>
          <w:iCs/>
          <w:caps w:val="0"/>
          <w:sz w:val="22"/>
          <w:szCs w:val="22"/>
        </w:rPr>
        <w:t>P</w:t>
      </w:r>
      <w:r w:rsidR="00185766">
        <w:rPr>
          <w:b/>
          <w:i/>
          <w:iCs/>
          <w:caps w:val="0"/>
          <w:sz w:val="22"/>
          <w:szCs w:val="22"/>
        </w:rPr>
        <w:t>reganziol</w:t>
      </w:r>
      <w:r w:rsidRPr="008C31DD">
        <w:rPr>
          <w:b/>
          <w:i/>
          <w:iCs/>
          <w:caps w:val="0"/>
          <w:sz w:val="22"/>
          <w:szCs w:val="22"/>
        </w:rPr>
        <w:t>.</w:t>
      </w:r>
    </w:p>
    <w:p w:rsidR="00E03AEB" w:rsidRPr="008C31DD" w:rsidRDefault="00E03AEB">
      <w:pPr>
        <w:rPr>
          <w:b/>
          <w:caps w:val="0"/>
          <w:sz w:val="22"/>
          <w:szCs w:val="22"/>
        </w:rPr>
      </w:pPr>
    </w:p>
    <w:p w:rsidR="00E03AEB" w:rsidRPr="008C31DD" w:rsidRDefault="00E03AEB">
      <w:pPr>
        <w:pStyle w:val="Corpotesto"/>
        <w:rPr>
          <w:rFonts w:ascii="Times New Roman" w:hAnsi="Times New Roman" w:cs="Times New Roman"/>
          <w:szCs w:val="22"/>
        </w:rPr>
      </w:pPr>
      <w:r w:rsidRPr="008C31DD">
        <w:rPr>
          <w:rFonts w:ascii="Times New Roman" w:hAnsi="Times New Roman" w:cs="Times New Roman"/>
          <w:szCs w:val="22"/>
        </w:rPr>
        <w:t>Il/La sottoscritto/a</w:t>
      </w:r>
      <w:r w:rsidRPr="008C31DD">
        <w:rPr>
          <w:rFonts w:ascii="Times New Roman" w:hAnsi="Times New Roman" w:cs="Times New Roman"/>
          <w:caps/>
        </w:rPr>
        <w:t xml:space="preserve"> ……………………</w:t>
      </w:r>
      <w:proofErr w:type="gramStart"/>
      <w:r w:rsidRPr="008C31DD">
        <w:rPr>
          <w:rFonts w:ascii="Times New Roman" w:hAnsi="Times New Roman" w:cs="Times New Roman"/>
          <w:caps/>
        </w:rPr>
        <w:t>…….</w:t>
      </w:r>
      <w:proofErr w:type="gramEnd"/>
      <w:r w:rsidRPr="008C31DD">
        <w:rPr>
          <w:rFonts w:ascii="Times New Roman" w:hAnsi="Times New Roman" w:cs="Times New Roman"/>
          <w:caps/>
        </w:rPr>
        <w:t>.</w:t>
      </w:r>
      <w:r w:rsidRPr="008C31DD">
        <w:rPr>
          <w:rFonts w:ascii="Times New Roman" w:hAnsi="Times New Roman" w:cs="Times New Roman"/>
          <w:szCs w:val="22"/>
        </w:rPr>
        <w:t xml:space="preserve">, nato/a </w:t>
      </w:r>
      <w:proofErr w:type="spellStart"/>
      <w:r w:rsidRPr="008C31DD">
        <w:rPr>
          <w:rFonts w:ascii="Times New Roman" w:hAnsi="Times New Roman" w:cs="Times New Roman"/>
          <w:szCs w:val="22"/>
        </w:rPr>
        <w:t>a</w:t>
      </w:r>
      <w:proofErr w:type="spellEnd"/>
      <w:r w:rsidRPr="008C31DD">
        <w:rPr>
          <w:rFonts w:ascii="Times New Roman" w:hAnsi="Times New Roman" w:cs="Times New Roman"/>
          <w:szCs w:val="22"/>
        </w:rPr>
        <w:t xml:space="preserve"> …………………… il ………………… e residente a …………………… in Via/Piazza ………………………….…………………, n. …….…., CF. …………………………………………………., </w:t>
      </w:r>
    </w:p>
    <w:p w:rsidR="00E03AEB" w:rsidRPr="008C31DD" w:rsidRDefault="00E03AEB">
      <w:pPr>
        <w:pStyle w:val="Corpotesto"/>
        <w:rPr>
          <w:rFonts w:ascii="Times New Roman" w:hAnsi="Times New Roman" w:cs="Times New Roman"/>
          <w:szCs w:val="22"/>
        </w:rPr>
      </w:pPr>
    </w:p>
    <w:p w:rsidR="00E03AEB" w:rsidRPr="008C31DD" w:rsidRDefault="00E03AEB">
      <w:pPr>
        <w:pStyle w:val="Corpotes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8C31DD">
        <w:rPr>
          <w:rFonts w:ascii="Times New Roman" w:hAnsi="Times New Roman" w:cs="Times New Roman"/>
          <w:b/>
          <w:sz w:val="24"/>
          <w:szCs w:val="22"/>
        </w:rPr>
        <w:t>CHIEDE</w:t>
      </w:r>
    </w:p>
    <w:p w:rsidR="00E03AEB" w:rsidRPr="008C31DD" w:rsidRDefault="00E03AEB">
      <w:pPr>
        <w:pStyle w:val="Corpotesto"/>
        <w:rPr>
          <w:rFonts w:ascii="Times New Roman" w:hAnsi="Times New Roman" w:cs="Times New Roman"/>
          <w:b/>
          <w:szCs w:val="22"/>
        </w:rPr>
      </w:pPr>
    </w:p>
    <w:p w:rsidR="00E03AEB" w:rsidRPr="008C31DD" w:rsidRDefault="00E03AEB">
      <w:pPr>
        <w:pStyle w:val="Corpotesto"/>
        <w:rPr>
          <w:rFonts w:ascii="Times New Roman" w:hAnsi="Times New Roman" w:cs="Times New Roman"/>
          <w:szCs w:val="22"/>
        </w:rPr>
      </w:pPr>
      <w:r w:rsidRPr="008C31DD">
        <w:rPr>
          <w:rFonts w:ascii="Times New Roman" w:hAnsi="Times New Roman" w:cs="Times New Roman"/>
          <w:szCs w:val="22"/>
        </w:rPr>
        <w:t xml:space="preserve">di partecipare alla nomina </w:t>
      </w:r>
      <w:r w:rsidR="00185766">
        <w:rPr>
          <w:rFonts w:ascii="Times New Roman" w:hAnsi="Times New Roman" w:cs="Times New Roman"/>
          <w:szCs w:val="22"/>
        </w:rPr>
        <w:t xml:space="preserve">triennale </w:t>
      </w:r>
      <w:r w:rsidRPr="008C31DD">
        <w:rPr>
          <w:rFonts w:ascii="Times New Roman" w:hAnsi="Times New Roman" w:cs="Times New Roman"/>
          <w:szCs w:val="22"/>
        </w:rPr>
        <w:t xml:space="preserve">a Presidente del Collegio dei revisori dei conti </w:t>
      </w:r>
      <w:r w:rsidR="00185766">
        <w:rPr>
          <w:rFonts w:ascii="Times New Roman" w:hAnsi="Times New Roman" w:cs="Times New Roman"/>
          <w:szCs w:val="22"/>
        </w:rPr>
        <w:t>con decorrenza 01.08.2021</w:t>
      </w:r>
      <w:r w:rsidRPr="008C31DD">
        <w:rPr>
          <w:rFonts w:ascii="Times New Roman" w:hAnsi="Times New Roman" w:cs="Times New Roman"/>
          <w:szCs w:val="22"/>
        </w:rPr>
        <w:t>.</w:t>
      </w:r>
    </w:p>
    <w:p w:rsidR="00E03AEB" w:rsidRPr="008C31DD" w:rsidRDefault="00E03AEB">
      <w:pPr>
        <w:pStyle w:val="Corpotesto"/>
        <w:rPr>
          <w:rFonts w:ascii="Times New Roman" w:hAnsi="Times New Roman" w:cs="Times New Roman"/>
          <w:szCs w:val="22"/>
        </w:rPr>
      </w:pPr>
    </w:p>
    <w:p w:rsidR="00E03AEB" w:rsidRPr="008C31DD" w:rsidRDefault="00E03AEB">
      <w:pPr>
        <w:pStyle w:val="Corpotesto"/>
        <w:rPr>
          <w:rFonts w:ascii="Times New Roman" w:hAnsi="Times New Roman" w:cs="Times New Roman"/>
          <w:szCs w:val="22"/>
        </w:rPr>
      </w:pPr>
      <w:r w:rsidRPr="008C31DD">
        <w:rPr>
          <w:rFonts w:ascii="Times New Roman" w:hAnsi="Times New Roman" w:cs="Times New Roman"/>
          <w:szCs w:val="22"/>
        </w:rPr>
        <w:t>A tal fine, avvalendosi delle disposizioni di cui agli articoli 46 e 47 del D.P.R. 28/12/2000, n. 445 e consapevole delle responsabilità penali nel caso di dichiarazioni false e/o mendaci, nonché delle conseguenze relative alla perdita dei benefici</w:t>
      </w:r>
      <w:r w:rsidRPr="008C31DD">
        <w:rPr>
          <w:rFonts w:ascii="Times New Roman" w:hAnsi="Times New Roman" w:cs="Times New Roman"/>
        </w:rPr>
        <w:t xml:space="preserve"> ottenuti, previste dell’art. 76 dello stesso D.P.R. n. 445/2000 </w:t>
      </w:r>
    </w:p>
    <w:p w:rsidR="00E03AEB" w:rsidRPr="008C31DD" w:rsidRDefault="00E03AEB">
      <w:pPr>
        <w:spacing w:line="320" w:lineRule="atLeast"/>
        <w:jc w:val="both"/>
        <w:rPr>
          <w:caps w:val="0"/>
          <w:sz w:val="22"/>
          <w:szCs w:val="22"/>
        </w:rPr>
      </w:pPr>
    </w:p>
    <w:p w:rsidR="00E03AEB" w:rsidRPr="008C31DD" w:rsidRDefault="00E03AEB">
      <w:pPr>
        <w:spacing w:line="320" w:lineRule="atLeast"/>
        <w:jc w:val="center"/>
        <w:rPr>
          <w:b/>
          <w:caps w:val="0"/>
          <w:szCs w:val="22"/>
        </w:rPr>
      </w:pPr>
      <w:r w:rsidRPr="008C31DD">
        <w:rPr>
          <w:b/>
          <w:caps w:val="0"/>
          <w:szCs w:val="22"/>
        </w:rPr>
        <w:t>DICHIARA</w:t>
      </w:r>
    </w:p>
    <w:p w:rsidR="00E03AEB" w:rsidRPr="008C31DD" w:rsidRDefault="00E03AEB">
      <w:pPr>
        <w:spacing w:line="320" w:lineRule="atLeast"/>
        <w:rPr>
          <w:b/>
          <w:caps w:val="0"/>
          <w:szCs w:val="22"/>
        </w:rPr>
      </w:pPr>
    </w:p>
    <w:p w:rsidR="00E03AEB" w:rsidRPr="008C31DD" w:rsidRDefault="00E03AEB" w:rsidP="0050161C">
      <w:pPr>
        <w:numPr>
          <w:ilvl w:val="0"/>
          <w:numId w:val="11"/>
        </w:numPr>
        <w:spacing w:line="320" w:lineRule="atLeast"/>
        <w:ind w:hanging="644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di essere iscritto al n. ………………. del (barrare la casella che interessa):</w:t>
      </w:r>
    </w:p>
    <w:p w:rsidR="00E03AEB" w:rsidRPr="008C31DD" w:rsidRDefault="00E03AEB">
      <w:pPr>
        <w:autoSpaceDE w:val="0"/>
        <w:ind w:left="709"/>
        <w:jc w:val="both"/>
        <w:rPr>
          <w:sz w:val="22"/>
          <w:szCs w:val="22"/>
        </w:rPr>
      </w:pPr>
      <w:proofErr w:type="gramStart"/>
      <w:r w:rsidRPr="008C31DD">
        <w:rPr>
          <w:sz w:val="22"/>
          <w:szCs w:val="22"/>
        </w:rPr>
        <w:t xml:space="preserve">(  </w:t>
      </w:r>
      <w:r w:rsidRPr="008C31DD">
        <w:rPr>
          <w:rFonts w:eastAsia="Arial"/>
          <w:sz w:val="22"/>
          <w:szCs w:val="22"/>
        </w:rPr>
        <w:t>)</w:t>
      </w:r>
      <w:proofErr w:type="gramEnd"/>
      <w:r w:rsidRPr="008C31DD">
        <w:rPr>
          <w:caps w:val="0"/>
          <w:sz w:val="22"/>
          <w:szCs w:val="22"/>
        </w:rPr>
        <w:t>Registro dei revisori contabili;</w:t>
      </w:r>
    </w:p>
    <w:p w:rsidR="00E03AEB" w:rsidRPr="008C31DD" w:rsidRDefault="00E03AEB" w:rsidP="00EA36D1">
      <w:pPr>
        <w:autoSpaceDE w:val="0"/>
        <w:spacing w:after="120"/>
        <w:ind w:left="709"/>
        <w:jc w:val="both"/>
        <w:rPr>
          <w:caps w:val="0"/>
          <w:sz w:val="22"/>
          <w:szCs w:val="22"/>
        </w:rPr>
      </w:pPr>
      <w:proofErr w:type="gramStart"/>
      <w:r w:rsidRPr="008C31DD">
        <w:rPr>
          <w:sz w:val="22"/>
          <w:szCs w:val="22"/>
        </w:rPr>
        <w:t>(  )</w:t>
      </w:r>
      <w:proofErr w:type="gramEnd"/>
      <w:r w:rsidRPr="008C31DD">
        <w:rPr>
          <w:rFonts w:eastAsia="Arial"/>
          <w:sz w:val="22"/>
          <w:szCs w:val="22"/>
        </w:rPr>
        <w:t xml:space="preserve"> </w:t>
      </w:r>
      <w:r w:rsidRPr="008C31DD">
        <w:rPr>
          <w:sz w:val="22"/>
          <w:szCs w:val="22"/>
        </w:rPr>
        <w:t>C</w:t>
      </w:r>
      <w:r w:rsidRPr="008C31DD">
        <w:rPr>
          <w:caps w:val="0"/>
          <w:sz w:val="22"/>
          <w:szCs w:val="22"/>
        </w:rPr>
        <w:t>ommercialisti dell’albo – Sez. A;</w:t>
      </w:r>
    </w:p>
    <w:p w:rsidR="00E03AEB" w:rsidRPr="008C31DD" w:rsidRDefault="00E03AEB" w:rsidP="00EA36D1">
      <w:pPr>
        <w:numPr>
          <w:ilvl w:val="0"/>
          <w:numId w:val="11"/>
        </w:numPr>
        <w:spacing w:after="12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 xml:space="preserve">di essere iscritto nell’Elenco dei Revisori dei Conti degli Enti Locali di Terza fascia che hanno optato per la Provincia di </w:t>
      </w:r>
      <w:r w:rsidR="00EA36D1" w:rsidRPr="008C31DD">
        <w:rPr>
          <w:caps w:val="0"/>
          <w:sz w:val="22"/>
          <w:szCs w:val="22"/>
        </w:rPr>
        <w:t>Treviso</w:t>
      </w:r>
      <w:r w:rsidRPr="008C31DD">
        <w:rPr>
          <w:caps w:val="0"/>
          <w:sz w:val="22"/>
          <w:szCs w:val="22"/>
        </w:rPr>
        <w:t xml:space="preserve"> aggiornato con efficacia dal 01/01/2020 dal Ministero dell’interno;</w:t>
      </w:r>
    </w:p>
    <w:p w:rsidR="00E03AEB" w:rsidRPr="008C31DD" w:rsidRDefault="00E03AEB" w:rsidP="00EA36D1">
      <w:pPr>
        <w:numPr>
          <w:ilvl w:val="0"/>
          <w:numId w:val="11"/>
        </w:numPr>
        <w:spacing w:after="12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 xml:space="preserve">che non sussistono le ipotesi di ineleggibilità </w:t>
      </w:r>
      <w:proofErr w:type="spellStart"/>
      <w:r w:rsidRPr="008C31DD">
        <w:rPr>
          <w:caps w:val="0"/>
          <w:sz w:val="22"/>
          <w:szCs w:val="22"/>
        </w:rPr>
        <w:t>ed</w:t>
      </w:r>
      <w:proofErr w:type="spellEnd"/>
      <w:r w:rsidRPr="008C31DD">
        <w:rPr>
          <w:caps w:val="0"/>
          <w:sz w:val="22"/>
          <w:szCs w:val="22"/>
        </w:rPr>
        <w:t xml:space="preserve"> incompatibilità previste dall’articolo 236 del </w:t>
      </w:r>
      <w:proofErr w:type="spellStart"/>
      <w:proofErr w:type="gramStart"/>
      <w:r w:rsidRPr="008C31DD">
        <w:rPr>
          <w:caps w:val="0"/>
          <w:sz w:val="22"/>
          <w:szCs w:val="22"/>
        </w:rPr>
        <w:t>d.Lgs</w:t>
      </w:r>
      <w:proofErr w:type="gramEnd"/>
      <w:r w:rsidRPr="008C31DD">
        <w:rPr>
          <w:caps w:val="0"/>
          <w:sz w:val="22"/>
          <w:szCs w:val="22"/>
        </w:rPr>
        <w:t>.</w:t>
      </w:r>
      <w:proofErr w:type="spellEnd"/>
      <w:r w:rsidRPr="008C31DD">
        <w:rPr>
          <w:caps w:val="0"/>
          <w:sz w:val="22"/>
          <w:szCs w:val="22"/>
        </w:rPr>
        <w:t xml:space="preserve"> n. 267/2000;</w:t>
      </w:r>
    </w:p>
    <w:p w:rsidR="00E03AEB" w:rsidRPr="008C31DD" w:rsidRDefault="00E03AEB" w:rsidP="00EA36D1">
      <w:pPr>
        <w:numPr>
          <w:ilvl w:val="0"/>
          <w:numId w:val="11"/>
        </w:numPr>
        <w:spacing w:after="12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 xml:space="preserve">di non aver svolto l’incarico per più di due volte nel Comune di </w:t>
      </w:r>
      <w:r w:rsidR="007276EC">
        <w:rPr>
          <w:caps w:val="0"/>
          <w:sz w:val="22"/>
          <w:szCs w:val="22"/>
        </w:rPr>
        <w:t>Preganziol</w:t>
      </w:r>
      <w:r w:rsidRPr="008C31DD">
        <w:rPr>
          <w:caps w:val="0"/>
          <w:sz w:val="22"/>
          <w:szCs w:val="22"/>
        </w:rPr>
        <w:t xml:space="preserve"> (limite imposto dall’art. 235, comma 1, del </w:t>
      </w:r>
      <w:proofErr w:type="spellStart"/>
      <w:r w:rsidR="00EA36D1" w:rsidRPr="008C31DD">
        <w:rPr>
          <w:caps w:val="0"/>
          <w:sz w:val="22"/>
          <w:szCs w:val="22"/>
        </w:rPr>
        <w:t>D</w:t>
      </w:r>
      <w:r w:rsidRPr="008C31DD">
        <w:rPr>
          <w:caps w:val="0"/>
          <w:sz w:val="22"/>
          <w:szCs w:val="22"/>
        </w:rPr>
        <w:t>.</w:t>
      </w:r>
      <w:r w:rsidR="00EA36D1" w:rsidRPr="008C31DD">
        <w:rPr>
          <w:caps w:val="0"/>
          <w:sz w:val="22"/>
          <w:szCs w:val="22"/>
        </w:rPr>
        <w:t>L</w:t>
      </w:r>
      <w:r w:rsidRPr="008C31DD">
        <w:rPr>
          <w:caps w:val="0"/>
          <w:sz w:val="22"/>
          <w:szCs w:val="22"/>
        </w:rPr>
        <w:t>gs</w:t>
      </w:r>
      <w:proofErr w:type="spellEnd"/>
      <w:r w:rsidRPr="008C31DD">
        <w:rPr>
          <w:caps w:val="0"/>
          <w:sz w:val="22"/>
          <w:szCs w:val="22"/>
        </w:rPr>
        <w:t xml:space="preserve"> 267/2000)</w:t>
      </w:r>
      <w:r w:rsidRPr="008C31DD">
        <w:footnoteReference w:id="1"/>
      </w:r>
      <w:r w:rsidRPr="008C31DD">
        <w:rPr>
          <w:caps w:val="0"/>
          <w:sz w:val="22"/>
          <w:szCs w:val="22"/>
        </w:rPr>
        <w:t>;</w:t>
      </w:r>
    </w:p>
    <w:p w:rsidR="00E03AEB" w:rsidRPr="008C31DD" w:rsidRDefault="00E03AEB" w:rsidP="00EA36D1">
      <w:pPr>
        <w:numPr>
          <w:ilvl w:val="0"/>
          <w:numId w:val="11"/>
        </w:numPr>
        <w:spacing w:after="12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di rispettare/non rispettare (SCEGLIERE L’OPZIONE) i limiti di assunzi</w:t>
      </w:r>
      <w:r w:rsidR="007276EC">
        <w:rPr>
          <w:caps w:val="0"/>
          <w:sz w:val="22"/>
          <w:szCs w:val="22"/>
        </w:rPr>
        <w:t>one d’incarichi di cui all’art. </w:t>
      </w:r>
      <w:r w:rsidRPr="008C31DD">
        <w:rPr>
          <w:caps w:val="0"/>
          <w:sz w:val="22"/>
          <w:szCs w:val="22"/>
        </w:rPr>
        <w:t xml:space="preserve">238 del </w:t>
      </w:r>
      <w:proofErr w:type="spellStart"/>
      <w:proofErr w:type="gramStart"/>
      <w:r w:rsidR="00EA36D1" w:rsidRPr="008C31DD">
        <w:rPr>
          <w:caps w:val="0"/>
          <w:sz w:val="22"/>
          <w:szCs w:val="22"/>
        </w:rPr>
        <w:t>D</w:t>
      </w:r>
      <w:r w:rsidRPr="008C31DD">
        <w:rPr>
          <w:caps w:val="0"/>
          <w:sz w:val="22"/>
          <w:szCs w:val="22"/>
        </w:rPr>
        <w:t>.Lgs</w:t>
      </w:r>
      <w:proofErr w:type="gramEnd"/>
      <w:r w:rsidRPr="008C31DD">
        <w:rPr>
          <w:caps w:val="0"/>
          <w:sz w:val="22"/>
          <w:szCs w:val="22"/>
        </w:rPr>
        <w:t>.</w:t>
      </w:r>
      <w:proofErr w:type="spellEnd"/>
      <w:r w:rsidRPr="008C31DD">
        <w:rPr>
          <w:caps w:val="0"/>
          <w:sz w:val="22"/>
          <w:szCs w:val="22"/>
        </w:rPr>
        <w:t xml:space="preserve"> n. 267/2000. Ai fini del computo dei limiti all’affidamento di incari</w:t>
      </w:r>
      <w:r w:rsidR="00EA36D1" w:rsidRPr="008C31DD">
        <w:rPr>
          <w:caps w:val="0"/>
          <w:sz w:val="22"/>
          <w:szCs w:val="22"/>
        </w:rPr>
        <w:t xml:space="preserve">chi previsto dall’art. 238 del </w:t>
      </w:r>
      <w:proofErr w:type="spellStart"/>
      <w:proofErr w:type="gramStart"/>
      <w:r w:rsidR="00EA36D1" w:rsidRPr="008C31DD">
        <w:rPr>
          <w:caps w:val="0"/>
          <w:sz w:val="22"/>
          <w:szCs w:val="22"/>
        </w:rPr>
        <w:t>D</w:t>
      </w:r>
      <w:r w:rsidRPr="008C31DD">
        <w:rPr>
          <w:caps w:val="0"/>
          <w:sz w:val="22"/>
          <w:szCs w:val="22"/>
        </w:rPr>
        <w:t>.Lgs</w:t>
      </w:r>
      <w:proofErr w:type="gramEnd"/>
      <w:r w:rsidRPr="008C31DD">
        <w:rPr>
          <w:caps w:val="0"/>
          <w:sz w:val="22"/>
          <w:szCs w:val="22"/>
        </w:rPr>
        <w:t>.</w:t>
      </w:r>
      <w:proofErr w:type="spellEnd"/>
      <w:r w:rsidRPr="008C31DD">
        <w:rPr>
          <w:caps w:val="0"/>
          <w:sz w:val="22"/>
          <w:szCs w:val="22"/>
        </w:rPr>
        <w:t xml:space="preserve"> n. 267/2000 dichiara inoltre:</w:t>
      </w:r>
    </w:p>
    <w:p w:rsidR="00E03AEB" w:rsidRPr="008C31DD" w:rsidRDefault="00E03AEB">
      <w:pPr>
        <w:spacing w:line="320" w:lineRule="atLeast"/>
        <w:rPr>
          <w:rFonts w:eastAsia="Arial"/>
          <w:caps w:val="0"/>
          <w:sz w:val="22"/>
          <w:szCs w:val="22"/>
        </w:rPr>
      </w:pPr>
      <w:proofErr w:type="gramStart"/>
      <w:r w:rsidRPr="008C31DD">
        <w:rPr>
          <w:rFonts w:eastAsia="Arial"/>
          <w:caps w:val="0"/>
          <w:sz w:val="22"/>
          <w:szCs w:val="22"/>
        </w:rPr>
        <w:t>(  )</w:t>
      </w:r>
      <w:proofErr w:type="gramEnd"/>
      <w:r w:rsidRPr="008C31DD">
        <w:rPr>
          <w:rFonts w:eastAsia="Arial"/>
          <w:caps w:val="0"/>
          <w:sz w:val="22"/>
          <w:szCs w:val="22"/>
        </w:rPr>
        <w:t xml:space="preserve"> </w:t>
      </w:r>
      <w:r w:rsidRPr="008C31DD">
        <w:rPr>
          <w:caps w:val="0"/>
          <w:sz w:val="22"/>
          <w:szCs w:val="22"/>
        </w:rPr>
        <w:t>di non svolgere altro incarico di revisore di enti locali;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proofErr w:type="gramStart"/>
      <w:r w:rsidRPr="008C31DD">
        <w:rPr>
          <w:rFonts w:eastAsia="Arial"/>
          <w:caps w:val="0"/>
          <w:sz w:val="22"/>
          <w:szCs w:val="22"/>
        </w:rPr>
        <w:t>(  )</w:t>
      </w:r>
      <w:proofErr w:type="gramEnd"/>
      <w:r w:rsidRPr="008C31DD">
        <w:rPr>
          <w:rFonts w:eastAsia="Arial"/>
          <w:caps w:val="0"/>
          <w:sz w:val="22"/>
          <w:szCs w:val="22"/>
        </w:rPr>
        <w:t xml:space="preserve"> </w:t>
      </w:r>
      <w:r w:rsidRPr="008C31DD">
        <w:rPr>
          <w:caps w:val="0"/>
          <w:sz w:val="22"/>
          <w:szCs w:val="22"/>
        </w:rPr>
        <w:t>di svolgere attualmente incarico di revisore presso i seguenti enti locali: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lastRenderedPageBreak/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Ente 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……………………………………………………… Popolazione 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</w:p>
    <w:p w:rsidR="00E03AEB" w:rsidRPr="008C31DD" w:rsidRDefault="00E03AEB" w:rsidP="00EA36D1">
      <w:pPr>
        <w:numPr>
          <w:ilvl w:val="0"/>
          <w:numId w:val="11"/>
        </w:numPr>
        <w:spacing w:after="12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di accettare la carica in caso di nomina da parte del Consiglio Comunale.</w:t>
      </w:r>
    </w:p>
    <w:p w:rsidR="00E03AEB" w:rsidRPr="008C31DD" w:rsidRDefault="00E03AEB" w:rsidP="00EA36D1">
      <w:pPr>
        <w:numPr>
          <w:ilvl w:val="0"/>
          <w:numId w:val="11"/>
        </w:numPr>
        <w:spacing w:after="240" w:line="320" w:lineRule="atLeast"/>
        <w:ind w:left="646" w:hanging="646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di essere consapevole che il Consiglio Comunale procederà con successivo provvedimento all’individuazione e alla nomina del Presidente del Collegio dei Revisori dei Conti a maggioranza assoluta dei membri</w:t>
      </w:r>
      <w:r w:rsidR="00EA36D1" w:rsidRPr="008C31DD">
        <w:rPr>
          <w:caps w:val="0"/>
          <w:sz w:val="22"/>
          <w:szCs w:val="22"/>
        </w:rPr>
        <w:t xml:space="preserve"> e</w:t>
      </w:r>
      <w:r w:rsidR="0087688C">
        <w:rPr>
          <w:caps w:val="0"/>
          <w:sz w:val="22"/>
          <w:szCs w:val="22"/>
        </w:rPr>
        <w:t>d</w:t>
      </w:r>
      <w:r w:rsidR="00EA36D1" w:rsidRPr="008C31DD">
        <w:rPr>
          <w:caps w:val="0"/>
          <w:sz w:val="22"/>
          <w:szCs w:val="22"/>
        </w:rPr>
        <w:t xml:space="preserve"> alla determinazione del relativo compenso</w:t>
      </w:r>
      <w:r w:rsidRPr="008C31DD">
        <w:rPr>
          <w:caps w:val="0"/>
          <w:sz w:val="22"/>
          <w:szCs w:val="22"/>
        </w:rPr>
        <w:t>.</w:t>
      </w:r>
    </w:p>
    <w:p w:rsidR="00E03AEB" w:rsidRPr="008C31DD" w:rsidRDefault="00E03AEB">
      <w:pPr>
        <w:spacing w:line="320" w:lineRule="atLeast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 xml:space="preserve">Autorizza il trattamento dei dati personali ai sensi della vigente normativa sulla </w:t>
      </w:r>
      <w:r w:rsidRPr="008C31DD">
        <w:rPr>
          <w:i/>
          <w:iCs/>
          <w:caps w:val="0"/>
          <w:sz w:val="22"/>
          <w:szCs w:val="22"/>
        </w:rPr>
        <w:t>privacy</w:t>
      </w:r>
      <w:r w:rsidRPr="008C31DD">
        <w:rPr>
          <w:caps w:val="0"/>
          <w:sz w:val="22"/>
          <w:szCs w:val="22"/>
        </w:rPr>
        <w:t xml:space="preserve"> ai fini del procedimento di cui all’oggetto, nella consapevolezza che il Comune di </w:t>
      </w:r>
      <w:r w:rsidR="007276EC">
        <w:rPr>
          <w:caps w:val="0"/>
          <w:sz w:val="22"/>
          <w:szCs w:val="22"/>
        </w:rPr>
        <w:t>Preganziol</w:t>
      </w:r>
      <w:r w:rsidRPr="008C31DD">
        <w:rPr>
          <w:caps w:val="0"/>
          <w:sz w:val="22"/>
          <w:szCs w:val="22"/>
        </w:rPr>
        <w:t xml:space="preserve"> potrà trasmettere i dati personali ad eventuali Organi esterni per le verifiche sulla veridicità delle dichiarazioni.</w:t>
      </w:r>
    </w:p>
    <w:p w:rsidR="00E03AEB" w:rsidRPr="008C31DD" w:rsidRDefault="00E03AEB">
      <w:pPr>
        <w:spacing w:line="320" w:lineRule="atLeast"/>
        <w:jc w:val="both"/>
        <w:rPr>
          <w:caps w:val="0"/>
          <w:sz w:val="22"/>
          <w:szCs w:val="22"/>
        </w:rPr>
      </w:pPr>
    </w:p>
    <w:p w:rsidR="00E03AEB" w:rsidRPr="008C31DD" w:rsidRDefault="00E03AEB">
      <w:pPr>
        <w:spacing w:line="320" w:lineRule="atLeast"/>
        <w:jc w:val="both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Infine comunica che l’indirizzo al quale inviare tutte le comunicazioni afferenti all’incarico è il seguente: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Città: …………………………………………………………………………………. CAP: ………………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>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Via/Piazza: ………………………………………………………………………………. n. ……………………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Recapito telefonico: tel. ……………………… fax ………………</w:t>
      </w:r>
      <w:proofErr w:type="gramStart"/>
      <w:r w:rsidRPr="008C31DD">
        <w:rPr>
          <w:caps w:val="0"/>
          <w:sz w:val="22"/>
          <w:szCs w:val="22"/>
        </w:rPr>
        <w:t>…….</w:t>
      </w:r>
      <w:proofErr w:type="gramEnd"/>
      <w:r w:rsidRPr="008C31DD">
        <w:rPr>
          <w:caps w:val="0"/>
          <w:sz w:val="22"/>
          <w:szCs w:val="22"/>
        </w:rPr>
        <w:t xml:space="preserve">. </w:t>
      </w:r>
      <w:proofErr w:type="spellStart"/>
      <w:r w:rsidRPr="008C31DD">
        <w:rPr>
          <w:caps w:val="0"/>
          <w:sz w:val="22"/>
          <w:szCs w:val="22"/>
        </w:rPr>
        <w:t>cell</w:t>
      </w:r>
      <w:proofErr w:type="spellEnd"/>
      <w:r w:rsidRPr="008C31DD">
        <w:rPr>
          <w:caps w:val="0"/>
          <w:sz w:val="22"/>
          <w:szCs w:val="22"/>
        </w:rPr>
        <w:t>. ………………………….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E-mail ………………………………………………… PEC: …………………………………………………….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  <w:r w:rsidRPr="008C31DD">
        <w:rPr>
          <w:rFonts w:eastAsia="Arial"/>
          <w:caps w:val="0"/>
          <w:sz w:val="22"/>
          <w:szCs w:val="22"/>
        </w:rPr>
        <w:t>………………</w:t>
      </w:r>
      <w:proofErr w:type="gramStart"/>
      <w:r w:rsidRPr="008C31DD">
        <w:rPr>
          <w:rFonts w:eastAsia="Arial"/>
          <w:caps w:val="0"/>
          <w:sz w:val="22"/>
          <w:szCs w:val="22"/>
        </w:rPr>
        <w:t>……</w:t>
      </w:r>
      <w:r w:rsidRPr="008C31DD">
        <w:rPr>
          <w:caps w:val="0"/>
          <w:sz w:val="22"/>
          <w:szCs w:val="22"/>
        </w:rPr>
        <w:t>.</w:t>
      </w:r>
      <w:proofErr w:type="gramEnd"/>
      <w:r w:rsidRPr="008C31DD">
        <w:rPr>
          <w:caps w:val="0"/>
          <w:sz w:val="22"/>
          <w:szCs w:val="22"/>
        </w:rPr>
        <w:t>., li ………………..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</w:p>
    <w:p w:rsidR="00E03AEB" w:rsidRPr="008C31DD" w:rsidRDefault="00E03AEB">
      <w:pPr>
        <w:spacing w:line="320" w:lineRule="atLeast"/>
        <w:rPr>
          <w:b/>
          <w:caps w:val="0"/>
          <w:sz w:val="22"/>
          <w:szCs w:val="22"/>
        </w:rPr>
      </w:pPr>
      <w:r w:rsidRPr="008C31DD">
        <w:rPr>
          <w:b/>
          <w:caps w:val="0"/>
          <w:sz w:val="22"/>
          <w:szCs w:val="22"/>
        </w:rPr>
        <w:t xml:space="preserve">Allegati: </w:t>
      </w:r>
    </w:p>
    <w:p w:rsidR="00E03AEB" w:rsidRPr="008C31DD" w:rsidRDefault="00E03AEB" w:rsidP="00EA36D1">
      <w:pPr>
        <w:numPr>
          <w:ilvl w:val="0"/>
          <w:numId w:val="12"/>
        </w:numPr>
        <w:spacing w:line="320" w:lineRule="atLeast"/>
        <w:jc w:val="both"/>
        <w:rPr>
          <w:i/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fotocopia documento di riconoscimento in corso di validità;</w:t>
      </w:r>
    </w:p>
    <w:p w:rsidR="00E03AEB" w:rsidRPr="008C31DD" w:rsidRDefault="00E03AEB" w:rsidP="00EA36D1">
      <w:pPr>
        <w:numPr>
          <w:ilvl w:val="0"/>
          <w:numId w:val="12"/>
        </w:numPr>
        <w:spacing w:line="320" w:lineRule="atLeast"/>
        <w:jc w:val="both"/>
        <w:rPr>
          <w:caps w:val="0"/>
          <w:sz w:val="22"/>
          <w:szCs w:val="22"/>
        </w:rPr>
      </w:pPr>
      <w:r w:rsidRPr="008C31DD">
        <w:rPr>
          <w:i/>
          <w:caps w:val="0"/>
          <w:sz w:val="22"/>
          <w:szCs w:val="22"/>
        </w:rPr>
        <w:t>curriculum vitae</w:t>
      </w:r>
      <w:r w:rsidRPr="008C31DD">
        <w:rPr>
          <w:caps w:val="0"/>
          <w:sz w:val="22"/>
          <w:szCs w:val="22"/>
        </w:rPr>
        <w:t>.</w:t>
      </w:r>
    </w:p>
    <w:p w:rsidR="00E03AEB" w:rsidRPr="008C31DD" w:rsidRDefault="00E03AEB" w:rsidP="00EA36D1">
      <w:pPr>
        <w:numPr>
          <w:ilvl w:val="0"/>
          <w:numId w:val="12"/>
        </w:numPr>
        <w:spacing w:line="320" w:lineRule="atLeast"/>
        <w:jc w:val="both"/>
        <w:rPr>
          <w:caps w:val="0"/>
          <w:sz w:val="22"/>
          <w:szCs w:val="22"/>
        </w:rPr>
      </w:pPr>
      <w:r w:rsidRPr="008C31DD">
        <w:rPr>
          <w:iCs/>
          <w:caps w:val="0"/>
          <w:sz w:val="22"/>
          <w:szCs w:val="22"/>
        </w:rPr>
        <w:t>Elenco Enti Locali presso i quali il/la sottoscritto/a sta svolgendo o ha svolto incarichi in qualità di componente o Presidente del Collegio dei Revisori dei Conti.</w:t>
      </w:r>
    </w:p>
    <w:p w:rsidR="00E03AEB" w:rsidRPr="008C31DD" w:rsidRDefault="00E03AEB">
      <w:pPr>
        <w:spacing w:line="320" w:lineRule="atLeast"/>
        <w:rPr>
          <w:caps w:val="0"/>
          <w:sz w:val="22"/>
          <w:szCs w:val="22"/>
        </w:rPr>
      </w:pPr>
    </w:p>
    <w:p w:rsidR="00EA36D1" w:rsidRPr="008C31DD" w:rsidRDefault="00EA36D1">
      <w:pPr>
        <w:spacing w:line="320" w:lineRule="atLeast"/>
        <w:rPr>
          <w:caps w:val="0"/>
          <w:sz w:val="22"/>
          <w:szCs w:val="22"/>
        </w:rPr>
      </w:pPr>
    </w:p>
    <w:p w:rsidR="00EA36D1" w:rsidRPr="008C31DD" w:rsidRDefault="00EA36D1">
      <w:pPr>
        <w:spacing w:line="320" w:lineRule="atLeast"/>
        <w:rPr>
          <w:caps w:val="0"/>
          <w:sz w:val="22"/>
          <w:szCs w:val="22"/>
        </w:rPr>
      </w:pPr>
    </w:p>
    <w:p w:rsidR="00E03AEB" w:rsidRPr="008C31DD" w:rsidRDefault="00E03AEB" w:rsidP="00994004">
      <w:pPr>
        <w:spacing w:line="320" w:lineRule="atLeast"/>
        <w:jc w:val="center"/>
        <w:rPr>
          <w:caps w:val="0"/>
          <w:sz w:val="22"/>
          <w:szCs w:val="22"/>
        </w:rPr>
      </w:pPr>
      <w:r w:rsidRPr="008C31DD">
        <w:rPr>
          <w:caps w:val="0"/>
          <w:sz w:val="22"/>
          <w:szCs w:val="22"/>
        </w:rPr>
        <w:t>In fede</w:t>
      </w:r>
    </w:p>
    <w:p w:rsidR="00E03AEB" w:rsidRDefault="00E03AEB">
      <w:pPr>
        <w:spacing w:line="320" w:lineRule="atLeast"/>
        <w:rPr>
          <w:rFonts w:ascii="Garamond" w:hAnsi="Garamond" w:cs="Arial"/>
          <w:caps w:val="0"/>
          <w:sz w:val="22"/>
          <w:szCs w:val="22"/>
        </w:rPr>
      </w:pPr>
    </w:p>
    <w:p w:rsidR="00E03AEB" w:rsidRDefault="00994004" w:rsidP="00994004">
      <w:pPr>
        <w:spacing w:line="320" w:lineRule="atLeast"/>
        <w:jc w:val="center"/>
        <w:rPr>
          <w:rFonts w:ascii="Garamond" w:hAnsi="Garamond"/>
        </w:rPr>
        <w:sectPr w:rsidR="00E03AEB" w:rsidSect="00EA36D1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Garamond" w:hAnsi="Garamond" w:cs="Arial"/>
          <w:b/>
          <w:bCs/>
          <w:caps w:val="0"/>
          <w:sz w:val="22"/>
          <w:szCs w:val="22"/>
        </w:rPr>
        <w:t>_________________________</w:t>
      </w:r>
    </w:p>
    <w:p w:rsidR="00E03AEB" w:rsidRPr="008C31DD" w:rsidRDefault="00E03AEB">
      <w:pPr>
        <w:pStyle w:val="Corpodeltesto2"/>
        <w:rPr>
          <w:rFonts w:ascii="Times New Roman" w:hAnsi="Times New Roman" w:cs="Times New Roman"/>
        </w:rPr>
      </w:pPr>
      <w:bookmarkStart w:id="0" w:name="_GoBack"/>
      <w:bookmarkEnd w:id="0"/>
      <w:r w:rsidRPr="008C31DD">
        <w:rPr>
          <w:rFonts w:ascii="Times New Roman" w:hAnsi="Times New Roman" w:cs="Times New Roman"/>
        </w:rPr>
        <w:lastRenderedPageBreak/>
        <w:t xml:space="preserve">ELENCO ENTI LOCALI PRESSO I QUALI IL SOTTOSCRITTO SVOLGE O HA SVOLTO INCARICHI DI COMPONENTE O PRESIDENTE DEL </w:t>
      </w:r>
      <w:r w:rsidRPr="008C31DD">
        <w:rPr>
          <w:rFonts w:ascii="Times New Roman" w:hAnsi="Times New Roman" w:cs="Times New Roman"/>
          <w:u w:val="single"/>
        </w:rPr>
        <w:t>COLLEGIO DEI REVISORI DEI CONTI</w:t>
      </w:r>
      <w:r w:rsidRPr="008C31DD">
        <w:rPr>
          <w:rFonts w:ascii="Times New Roman" w:hAnsi="Times New Roman" w:cs="Times New Roman"/>
        </w:rPr>
        <w:t xml:space="preserve"> (COME DA </w:t>
      </w:r>
      <w:r w:rsidRPr="008C31DD">
        <w:rPr>
          <w:rFonts w:ascii="Times New Roman" w:hAnsi="Times New Roman" w:cs="Times New Roman"/>
          <w:i/>
          <w:iCs/>
        </w:rPr>
        <w:t>CURRICULUM VITAE</w:t>
      </w:r>
      <w:r w:rsidRPr="008C31DD">
        <w:rPr>
          <w:rFonts w:ascii="Times New Roman" w:hAnsi="Times New Roman" w:cs="Times New Roman"/>
        </w:rPr>
        <w:t xml:space="preserve"> ALLEGATO)</w:t>
      </w:r>
    </w:p>
    <w:p w:rsidR="00E03AEB" w:rsidRPr="008C31DD" w:rsidRDefault="00E03AEB">
      <w:pPr>
        <w:spacing w:line="320" w:lineRule="atLeast"/>
        <w:jc w:val="center"/>
        <w:rPr>
          <w:caps w:val="0"/>
          <w:sz w:val="22"/>
          <w:szCs w:val="22"/>
        </w:rPr>
      </w:pPr>
    </w:p>
    <w:p w:rsidR="00E03AEB" w:rsidRPr="008C31DD" w:rsidRDefault="00E03AEB">
      <w:pPr>
        <w:spacing w:line="320" w:lineRule="atLeast"/>
        <w:jc w:val="center"/>
        <w:rPr>
          <w:caps w:val="0"/>
          <w:sz w:val="22"/>
          <w:szCs w:val="22"/>
        </w:rPr>
      </w:pPr>
    </w:p>
    <w:tbl>
      <w:tblPr>
        <w:tblW w:w="9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2532"/>
        <w:gridCol w:w="1584"/>
        <w:gridCol w:w="1700"/>
      </w:tblGrid>
      <w:tr w:rsidR="00E03AEB" w:rsidRPr="008C31DD" w:rsidTr="000944B3">
        <w:trPr>
          <w:trHeight w:val="5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 w:rsidP="000944B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C31DD">
              <w:rPr>
                <w:b/>
                <w:bCs/>
                <w:sz w:val="20"/>
                <w:szCs w:val="20"/>
              </w:rPr>
              <w:t>ENTE LOCALE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 w:rsidP="000944B3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8C31DD">
              <w:rPr>
                <w:b/>
                <w:bCs/>
                <w:sz w:val="16"/>
                <w:szCs w:val="20"/>
              </w:rPr>
              <w:t>COMPONENTE/PRESIDENTE</w:t>
            </w:r>
            <w:r w:rsidRPr="008C31DD">
              <w:rPr>
                <w:rStyle w:val="Rimandonotaapidipagina"/>
                <w:b/>
                <w:bCs/>
                <w:sz w:val="16"/>
                <w:szCs w:val="20"/>
              </w:rPr>
              <w:footnoteReference w:customMarkFollows="1" w:id="2"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 w:rsidP="000944B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C31DD">
              <w:rPr>
                <w:b/>
                <w:bCs/>
                <w:sz w:val="20"/>
                <w:szCs w:val="20"/>
              </w:rPr>
              <w:t>DATA INIZIO INCARICO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 w:rsidP="000944B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C31DD">
              <w:rPr>
                <w:b/>
                <w:bCs/>
                <w:sz w:val="20"/>
                <w:szCs w:val="20"/>
              </w:rPr>
              <w:t>DATA FINE INCARICO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  <w:tr w:rsidR="00E03AEB" w:rsidRPr="008C31DD" w:rsidTr="000944B3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3AEB" w:rsidRPr="008C31DD" w:rsidRDefault="00E03AEB">
            <w:pPr>
              <w:rPr>
                <w:rFonts w:eastAsia="Arial Unicode MS"/>
                <w:sz w:val="20"/>
                <w:szCs w:val="20"/>
              </w:rPr>
            </w:pPr>
            <w:r w:rsidRPr="008C31DD">
              <w:rPr>
                <w:sz w:val="20"/>
                <w:szCs w:val="20"/>
              </w:rPr>
              <w:t> </w:t>
            </w:r>
          </w:p>
        </w:tc>
      </w:tr>
    </w:tbl>
    <w:p w:rsidR="00E03AEB" w:rsidRPr="008C31DD" w:rsidRDefault="00E03AEB">
      <w:pPr>
        <w:spacing w:line="320" w:lineRule="atLeast"/>
        <w:jc w:val="center"/>
      </w:pPr>
    </w:p>
    <w:sectPr w:rsidR="00E03AEB" w:rsidRPr="008C31DD">
      <w:pgSz w:w="11906" w:h="16838"/>
      <w:pgMar w:top="2438" w:right="1134" w:bottom="158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A3" w:rsidRDefault="00A31DA3">
      <w:r>
        <w:separator/>
      </w:r>
    </w:p>
  </w:endnote>
  <w:endnote w:type="continuationSeparator" w:id="0">
    <w:p w:rsidR="00A31DA3" w:rsidRDefault="00A3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A3" w:rsidRDefault="00A31DA3">
      <w:r>
        <w:separator/>
      </w:r>
    </w:p>
  </w:footnote>
  <w:footnote w:type="continuationSeparator" w:id="0">
    <w:p w:rsidR="00A31DA3" w:rsidRDefault="00A31DA3">
      <w:r>
        <w:continuationSeparator/>
      </w:r>
    </w:p>
  </w:footnote>
  <w:footnote w:id="1">
    <w:p w:rsidR="0050161C" w:rsidRDefault="0050161C">
      <w:pPr>
        <w:pStyle w:val="Testonotaapidipagina"/>
        <w:jc w:val="both"/>
        <w:rPr>
          <w:b/>
          <w:bCs/>
        </w:rPr>
      </w:pPr>
      <w:r>
        <w:rPr>
          <w:rStyle w:val="Rimandonotaapidipagina"/>
        </w:rPr>
        <w:footnoteRef/>
      </w:r>
      <w:r>
        <w:t xml:space="preserve"> </w:t>
      </w:r>
      <w:r w:rsidR="000944B3">
        <w:t>C</w:t>
      </w:r>
      <w:r>
        <w:rPr>
          <w:b/>
          <w:bCs/>
        </w:rPr>
        <w:t xml:space="preserve">on sentenza n° 5976 del 3 dicembre 2014, il Consiglio di Stato, sezione V, ha stabilito l’esclusione dallo svolgimento dell’incarico di revisore dei conti presso un </w:t>
      </w:r>
      <w:r w:rsidR="000944B3">
        <w:rPr>
          <w:b/>
          <w:bCs/>
        </w:rPr>
        <w:t>e</w:t>
      </w:r>
      <w:r>
        <w:rPr>
          <w:b/>
          <w:bCs/>
        </w:rPr>
        <w:t xml:space="preserve">nte </w:t>
      </w:r>
      <w:r w:rsidR="000944B3">
        <w:rPr>
          <w:b/>
          <w:bCs/>
        </w:rPr>
        <w:t>l</w:t>
      </w:r>
      <w:r>
        <w:rPr>
          <w:b/>
          <w:bCs/>
        </w:rPr>
        <w:t>ocale per la terza volta, indipendentemente dal fatto che gli incarichi stessi siano consecutivi o no.</w:t>
      </w:r>
    </w:p>
  </w:footnote>
  <w:footnote w:id="2">
    <w:p w:rsidR="0050161C" w:rsidRDefault="0050161C">
      <w:pPr>
        <w:pStyle w:val="Testonotaapidipagina"/>
        <w:rPr>
          <w:rFonts w:ascii="Garamond" w:hAnsi="Garamond"/>
        </w:rPr>
      </w:pPr>
      <w:r>
        <w:rPr>
          <w:rStyle w:val="Rimandonotaapidipagina"/>
          <w:rFonts w:ascii="Garamond" w:hAnsi="Garamond"/>
        </w:rPr>
        <w:t>1</w:t>
      </w:r>
      <w:r>
        <w:rPr>
          <w:rFonts w:ascii="Garamond" w:hAnsi="Garamond"/>
        </w:rPr>
        <w:t xml:space="preserve"> Indicare se si è ricoperto il ruolo di componente o di Presidente del Collegio dei Revisori dei Conti.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BEA648C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aps w:val="0"/>
        <w:smallCaps w:val="0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6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632"/>
        </w:tabs>
        <w:ind w:left="644" w:hanging="360"/>
      </w:pPr>
      <w:rPr>
        <w:rFonts w:ascii="Arial" w:hAnsi="Arial" w:cs="Arial" w:hint="default"/>
        <w:caps w:val="0"/>
        <w:smallCaps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4628E1"/>
    <w:multiLevelType w:val="hybridMultilevel"/>
    <w:tmpl w:val="2A184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B01E0"/>
    <w:multiLevelType w:val="hybridMultilevel"/>
    <w:tmpl w:val="16B23442"/>
    <w:lvl w:ilvl="0" w:tplc="57D4CD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820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2E49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FDA0E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D4F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8C46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E3C0B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42886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8EC86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C4F1B"/>
    <w:multiLevelType w:val="hybridMultilevel"/>
    <w:tmpl w:val="E856E6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0495"/>
    <w:multiLevelType w:val="hybridMultilevel"/>
    <w:tmpl w:val="0CD46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983B21"/>
    <w:multiLevelType w:val="hybridMultilevel"/>
    <w:tmpl w:val="5FAE16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DD3494"/>
    <w:multiLevelType w:val="hybridMultilevel"/>
    <w:tmpl w:val="B6B832D6"/>
    <w:lvl w:ilvl="0" w:tplc="922C2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F242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28C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ED1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9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44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AF1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3888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440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2F7EA8"/>
    <w:multiLevelType w:val="hybridMultilevel"/>
    <w:tmpl w:val="B46AFE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AC11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EC73B3"/>
    <w:multiLevelType w:val="hybridMultilevel"/>
    <w:tmpl w:val="E1B22402"/>
    <w:name w:val="WW8Num32"/>
    <w:lvl w:ilvl="0" w:tplc="6BEA648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aps w:val="0"/>
        <w:smallCap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21"/>
    <w:rsid w:val="000944B3"/>
    <w:rsid w:val="001459E5"/>
    <w:rsid w:val="00185766"/>
    <w:rsid w:val="001E36CD"/>
    <w:rsid w:val="00233781"/>
    <w:rsid w:val="00245A21"/>
    <w:rsid w:val="00270994"/>
    <w:rsid w:val="003374DE"/>
    <w:rsid w:val="0050161C"/>
    <w:rsid w:val="007276EC"/>
    <w:rsid w:val="0087688C"/>
    <w:rsid w:val="008C31DD"/>
    <w:rsid w:val="008D0487"/>
    <w:rsid w:val="0092214F"/>
    <w:rsid w:val="00994004"/>
    <w:rsid w:val="00A31DA3"/>
    <w:rsid w:val="00E03AEB"/>
    <w:rsid w:val="00EA36D1"/>
    <w:rsid w:val="00ED22D4"/>
    <w:rsid w:val="00F6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9909"/>
  <w15:chartTrackingRefBased/>
  <w15:docId w15:val="{2552F883-AAFD-48CA-A7F3-5549068B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caps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ind w:left="2124" w:firstLine="708"/>
      <w:jc w:val="center"/>
      <w:outlineLvl w:val="0"/>
    </w:pPr>
    <w:rPr>
      <w:rFonts w:ascii="Cambria" w:hAnsi="Cambria" w:cs="Arial"/>
      <w:b/>
      <w:caps w:val="0"/>
      <w:sz w:val="32"/>
    </w:rPr>
  </w:style>
  <w:style w:type="paragraph" w:styleId="Titolo2">
    <w:name w:val="heading 2"/>
    <w:basedOn w:val="Normale"/>
    <w:qFormat/>
    <w:pPr>
      <w:suppressAutoHyphens w:val="0"/>
      <w:spacing w:before="238" w:after="62"/>
      <w:outlineLvl w:val="1"/>
    </w:pPr>
    <w:rPr>
      <w:rFonts w:ascii="Arial Unicode MS" w:eastAsia="Arial Unicode MS" w:hAnsi="Arial Unicode MS" w:cs="Arial Unicode MS"/>
      <w:b/>
      <w:bCs/>
      <w:caps w:val="0"/>
      <w:color w:val="000000"/>
      <w:sz w:val="36"/>
      <w:szCs w:val="36"/>
      <w:lang w:eastAsia="it-IT"/>
    </w:rPr>
  </w:style>
  <w:style w:type="paragraph" w:styleId="Titolo3">
    <w:name w:val="heading 3"/>
    <w:basedOn w:val="Normale"/>
    <w:next w:val="Normale"/>
    <w:qFormat/>
    <w:pPr>
      <w:keepNext/>
      <w:ind w:left="4248" w:firstLine="708"/>
      <w:outlineLvl w:val="2"/>
    </w:pPr>
    <w:rPr>
      <w:rFonts w:ascii="Cambria" w:hAnsi="Cambria" w:cs="Arial"/>
      <w:b/>
      <w:i/>
      <w:iCs/>
      <w:caps w:val="0"/>
    </w:rPr>
  </w:style>
  <w:style w:type="paragraph" w:styleId="Titolo4">
    <w:name w:val="heading 4"/>
    <w:basedOn w:val="Normale"/>
    <w:next w:val="Normale"/>
    <w:qFormat/>
    <w:pPr>
      <w:keepNext/>
      <w:spacing w:line="320" w:lineRule="atLeast"/>
      <w:outlineLvl w:val="3"/>
    </w:pPr>
    <w:rPr>
      <w:rFonts w:ascii="Garamond" w:hAnsi="Garamond"/>
      <w:b/>
      <w:bCs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Garamond" w:hAnsi="Garamond" w:cs="Arial"/>
      <w:b/>
      <w:caps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caps w:val="0"/>
      <w:smallCaps w:val="0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caps w:val="0"/>
      <w:smallCaps w:val="0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stonotaapidipaginaCarattere">
    <w:name w:val="Testo nota a piè di pagina Carattere"/>
    <w:basedOn w:val="Carpredefinitoparagrafo"/>
  </w:style>
  <w:style w:type="character" w:customStyle="1" w:styleId="Caratterenotaapidipagina">
    <w:name w:val="Carattere nota a piè di pagina"/>
    <w:rPr>
      <w:vertAlign w:val="superscript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line="320" w:lineRule="atLeast"/>
      <w:jc w:val="both"/>
    </w:pPr>
    <w:rPr>
      <w:rFonts w:ascii="Arial" w:hAnsi="Arial" w:cs="Arial"/>
      <w:caps w:val="0"/>
      <w:sz w:val="22"/>
    </w:r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Pr>
      <w:caps w:val="0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2">
    <w:name w:val="Body Text 2"/>
    <w:basedOn w:val="Normale"/>
    <w:semiHidden/>
    <w:pPr>
      <w:spacing w:line="320" w:lineRule="atLeast"/>
      <w:jc w:val="center"/>
    </w:pPr>
    <w:rPr>
      <w:rFonts w:ascii="Cambria" w:hAnsi="Cambria" w:cs="Arial"/>
      <w:b/>
      <w:bCs/>
      <w:caps w:val="0"/>
      <w:sz w:val="22"/>
      <w:szCs w:val="22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/>
    </w:pPr>
    <w:rPr>
      <w:rFonts w:ascii="Arial Unicode MS" w:eastAsia="Arial Unicode MS" w:hAnsi="Arial Unicode MS" w:cs="Arial Unicode MS"/>
      <w:caps w:val="0"/>
      <w:color w:val="000000"/>
      <w:lang w:eastAsia="it-IT"/>
    </w:rPr>
  </w:style>
  <w:style w:type="paragraph" w:customStyle="1" w:styleId="western">
    <w:name w:val="western"/>
    <w:basedOn w:val="Normale"/>
    <w:pPr>
      <w:suppressAutoHyphens w:val="0"/>
      <w:spacing w:before="100" w:beforeAutospacing="1"/>
    </w:pPr>
    <w:rPr>
      <w:rFonts w:eastAsia="Arial Unicode MS"/>
      <w:caps w:val="0"/>
      <w:color w:val="000000"/>
      <w:sz w:val="28"/>
      <w:szCs w:val="28"/>
      <w:lang w:eastAsia="it-IT"/>
    </w:rPr>
  </w:style>
  <w:style w:type="paragraph" w:customStyle="1" w:styleId="provvr0">
    <w:name w:val="provv_r0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aps w:val="0"/>
      <w:lang w:eastAsia="it-IT"/>
    </w:rPr>
  </w:style>
  <w:style w:type="character" w:customStyle="1" w:styleId="provvnumcomma">
    <w:name w:val="provv_numcomma"/>
    <w:basedOn w:val="Carpredefinitoparagrafo"/>
  </w:style>
  <w:style w:type="character" w:customStyle="1" w:styleId="linkneltesto">
    <w:name w:val="link_nel_testo"/>
    <w:basedOn w:val="Carpredefinitoparagrafo"/>
  </w:style>
  <w:style w:type="paragraph" w:styleId="Corpodeltesto3">
    <w:name w:val="Body Text 3"/>
    <w:basedOn w:val="Normale"/>
    <w:semiHidden/>
    <w:pPr>
      <w:suppressAutoHyphens w:val="0"/>
      <w:spacing w:line="360" w:lineRule="auto"/>
      <w:jc w:val="both"/>
    </w:pPr>
    <w:rPr>
      <w:rFonts w:ascii="Garamond" w:eastAsia="Arial Unicode MS" w:hAnsi="Garamond"/>
      <w:caps w:val="0"/>
      <w:color w:val="000000"/>
      <w:lang w:eastAsia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unhideWhenUsed/>
    <w:rsid w:val="002709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70994"/>
    <w:rPr>
      <w:cap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preganziol.tv@pec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CD49-B0F1-4524-A861-139CF1D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Comune di Chioggia</Company>
  <LinksUpToDate>false</LinksUpToDate>
  <CharactersWithSpaces>4063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mailto:protocollo.comune.preganziol.tv@pecveneto.it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EDK</dc:creator>
  <cp:keywords/>
  <dc:description/>
  <cp:lastModifiedBy>ornella normani</cp:lastModifiedBy>
  <cp:revision>3</cp:revision>
  <cp:lastPrinted>2020-11-18T09:23:00Z</cp:lastPrinted>
  <dcterms:created xsi:type="dcterms:W3CDTF">2021-05-11T14:59:00Z</dcterms:created>
  <dcterms:modified xsi:type="dcterms:W3CDTF">2021-05-12T07:58:00Z</dcterms:modified>
</cp:coreProperties>
</file>